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470000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3E69DC" w:rsidRDefault="003901DF" w:rsidP="0004086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6D650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DB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1FD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A</w:t>
            </w:r>
            <w:r w:rsidRPr="002D1AD3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361FD" w:rsidRDefault="00101931" w:rsidP="002D1AD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3361FD"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  <w:vAlign w:val="center"/>
          </w:tcPr>
          <w:p w:rsidR="003361FD" w:rsidRPr="004857F0" w:rsidRDefault="003361FD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101931" w:rsidRDefault="00101931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4857F0" w:rsidRDefault="004857F0" w:rsidP="00040868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857F0" w:rsidRPr="001E5BF8" w:rsidTr="004857F0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7F0" w:rsidRPr="001E5BF8" w:rsidRDefault="004857F0" w:rsidP="0004086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4857F0" w:rsidRPr="001E5BF8" w:rsidRDefault="004857F0" w:rsidP="0004086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2535A5" w:rsidRPr="00470000" w:rsidRDefault="002535A5" w:rsidP="00470000">
      <w:pPr>
        <w:snapToGrid w:val="0"/>
        <w:rPr>
          <w:color w:val="FF0000"/>
          <w:spacing w:val="-9"/>
          <w:sz w:val="22"/>
        </w:rPr>
      </w:pPr>
      <w:bookmarkStart w:id="0" w:name="_GoBack"/>
      <w:bookmarkEnd w:id="0"/>
    </w:p>
    <w:sectPr w:rsidR="002535A5" w:rsidRPr="00470000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B1" w:rsidRDefault="00B45DB1" w:rsidP="00040868">
      <w:pPr>
        <w:spacing w:before="120"/>
      </w:pPr>
      <w:r>
        <w:separator/>
      </w:r>
    </w:p>
  </w:endnote>
  <w:endnote w:type="continuationSeparator" w:id="0">
    <w:p w:rsidR="00B45DB1" w:rsidRDefault="00B45DB1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470000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B1" w:rsidRDefault="00B45DB1" w:rsidP="00040868">
      <w:pPr>
        <w:spacing w:before="120"/>
      </w:pPr>
      <w:r>
        <w:separator/>
      </w:r>
    </w:p>
  </w:footnote>
  <w:footnote w:type="continuationSeparator" w:id="0">
    <w:p w:rsidR="00B45DB1" w:rsidRDefault="00B45DB1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47049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744EB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0000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5B26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5A70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43D9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4DB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36C5E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85EFE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8F7559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1513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CBB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45DB1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83D52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0C4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6D3B6-8CDA-4C6E-9C4E-E744A350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渡邊 栄美</cp:lastModifiedBy>
  <cp:revision>3</cp:revision>
  <dcterms:created xsi:type="dcterms:W3CDTF">2019-02-20T07:14:00Z</dcterms:created>
  <dcterms:modified xsi:type="dcterms:W3CDTF">2019-02-20T08:43:00Z</dcterms:modified>
</cp:coreProperties>
</file>